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79" w:rsidRDefault="00D11379" w:rsidP="00BF11C5">
      <w:pPr>
        <w:tabs>
          <w:tab w:val="center" w:pos="4680"/>
        </w:tabs>
        <w:jc w:val="center"/>
      </w:pPr>
      <w:r>
        <w:rPr>
          <w:b/>
          <w:bCs/>
        </w:rPr>
        <w:t>Inter-University PhD in Educational Studies</w:t>
      </w:r>
    </w:p>
    <w:p w:rsidR="00D11379" w:rsidRDefault="00D11379" w:rsidP="00BF11C5">
      <w:pPr>
        <w:tabs>
          <w:tab w:val="center" w:pos="4680"/>
        </w:tabs>
        <w:jc w:val="center"/>
      </w:pPr>
      <w:r>
        <w:rPr>
          <w:b/>
          <w:bCs/>
        </w:rPr>
        <w:t>Final Doctoral Plan of Study Form</w:t>
      </w:r>
    </w:p>
    <w:p w:rsidR="00D11379" w:rsidRDefault="00D11379"/>
    <w:p w:rsidR="00D11379" w:rsidRPr="00BF11C5" w:rsidRDefault="00D11379">
      <w:pPr>
        <w:tabs>
          <w:tab w:val="left" w:pos="-1440"/>
        </w:tabs>
        <w:ind w:left="5040" w:hanging="5040"/>
        <w:rPr>
          <w:sz w:val="20"/>
          <w:szCs w:val="20"/>
        </w:rPr>
      </w:pPr>
      <w:r w:rsidRPr="00BF11C5">
        <w:rPr>
          <w:sz w:val="20"/>
          <w:szCs w:val="20"/>
        </w:rPr>
        <w:t xml:space="preserve">Doctoral Student’s Name _________________ </w:t>
      </w:r>
      <w:r w:rsidRPr="00BF11C5">
        <w:rPr>
          <w:sz w:val="20"/>
          <w:szCs w:val="20"/>
        </w:rPr>
        <w:tab/>
        <w:t>Year of Entry _______________________</w:t>
      </w:r>
    </w:p>
    <w:p w:rsidR="00D11379" w:rsidRPr="00BF11C5" w:rsidRDefault="00D11379">
      <w:pPr>
        <w:rPr>
          <w:sz w:val="20"/>
          <w:szCs w:val="20"/>
        </w:rPr>
      </w:pPr>
    </w:p>
    <w:p w:rsidR="00D11379" w:rsidRPr="00BF11C5" w:rsidRDefault="00D11379">
      <w:pPr>
        <w:tabs>
          <w:tab w:val="left" w:pos="-1440"/>
        </w:tabs>
        <w:ind w:left="5040" w:hanging="5040"/>
        <w:rPr>
          <w:sz w:val="20"/>
          <w:szCs w:val="20"/>
        </w:rPr>
      </w:pPr>
      <w:r w:rsidRPr="00BF11C5">
        <w:rPr>
          <w:sz w:val="20"/>
          <w:szCs w:val="20"/>
        </w:rPr>
        <w:t>Supervisor ____________________________</w:t>
      </w:r>
      <w:r w:rsidRPr="00BF11C5">
        <w:rPr>
          <w:sz w:val="20"/>
          <w:szCs w:val="20"/>
        </w:rPr>
        <w:tab/>
        <w:t>Home Institution ____________________</w:t>
      </w:r>
    </w:p>
    <w:p w:rsidR="00D11379" w:rsidRPr="00BF11C5" w:rsidRDefault="00D11379">
      <w:pPr>
        <w:rPr>
          <w:sz w:val="20"/>
          <w:szCs w:val="20"/>
        </w:rPr>
      </w:pPr>
    </w:p>
    <w:p w:rsidR="00D11379" w:rsidRPr="00BF11C5" w:rsidRDefault="00D11379">
      <w:pPr>
        <w:rPr>
          <w:sz w:val="20"/>
          <w:szCs w:val="20"/>
        </w:rPr>
      </w:pPr>
      <w:r w:rsidRPr="00BF11C5">
        <w:rPr>
          <w:sz w:val="20"/>
          <w:szCs w:val="20"/>
        </w:rPr>
        <w:t>PhD in Educational Studies Doctoral Program Requirements:</w:t>
      </w:r>
    </w:p>
    <w:p w:rsidR="00D11379" w:rsidRDefault="00D11379"/>
    <w:p w:rsidR="00D11379" w:rsidRDefault="00D11379" w:rsidP="00BF11C5">
      <w:pPr>
        <w:pStyle w:val="Level1"/>
        <w:numPr>
          <w:ilvl w:val="0"/>
          <w:numId w:val="2"/>
        </w:numPr>
        <w:tabs>
          <w:tab w:val="left" w:pos="-1440"/>
        </w:tabs>
        <w:rPr>
          <w:sz w:val="14"/>
          <w:szCs w:val="14"/>
        </w:rPr>
      </w:pPr>
      <w:r>
        <w:rPr>
          <w:sz w:val="14"/>
          <w:szCs w:val="14"/>
        </w:rPr>
        <w:t>9001/8013</w:t>
      </w:r>
      <w:r>
        <w:rPr>
          <w:i/>
          <w:iCs/>
          <w:sz w:val="14"/>
          <w:szCs w:val="14"/>
        </w:rPr>
        <w:t xml:space="preserve"> Foundations of Educational Inquiry </w:t>
      </w:r>
      <w:r>
        <w:rPr>
          <w:sz w:val="14"/>
          <w:szCs w:val="14"/>
        </w:rPr>
        <w:t>- first summer, face-to-face, rotating sites, 0.5 units/3 credit hours</w:t>
      </w:r>
    </w:p>
    <w:p w:rsidR="00D11379" w:rsidRDefault="00D11379" w:rsidP="00BF11C5">
      <w:pPr>
        <w:pStyle w:val="Level1"/>
        <w:numPr>
          <w:ilvl w:val="0"/>
          <w:numId w:val="2"/>
        </w:numPr>
        <w:tabs>
          <w:tab w:val="left" w:pos="-1440"/>
        </w:tabs>
        <w:rPr>
          <w:sz w:val="14"/>
          <w:szCs w:val="14"/>
        </w:rPr>
      </w:pPr>
      <w:r>
        <w:rPr>
          <w:sz w:val="14"/>
          <w:szCs w:val="14"/>
        </w:rPr>
        <w:t xml:space="preserve">9002/8023 </w:t>
      </w:r>
      <w:r>
        <w:rPr>
          <w:i/>
          <w:iCs/>
          <w:sz w:val="14"/>
          <w:szCs w:val="14"/>
        </w:rPr>
        <w:t xml:space="preserve">Methodological Perspectives on Educational Research - </w:t>
      </w:r>
      <w:r>
        <w:rPr>
          <w:sz w:val="14"/>
          <w:szCs w:val="14"/>
        </w:rPr>
        <w:t>first summer, face-to-face, rotating sites, 0.5 units/3 credit hours</w:t>
      </w:r>
    </w:p>
    <w:p w:rsidR="00D11379" w:rsidRDefault="00D11379" w:rsidP="00BF11C5">
      <w:pPr>
        <w:pStyle w:val="Level1"/>
        <w:numPr>
          <w:ilvl w:val="0"/>
          <w:numId w:val="2"/>
        </w:numPr>
        <w:tabs>
          <w:tab w:val="left" w:pos="-1440"/>
        </w:tabs>
        <w:rPr>
          <w:sz w:val="14"/>
          <w:szCs w:val="14"/>
        </w:rPr>
      </w:pPr>
      <w:r>
        <w:rPr>
          <w:sz w:val="14"/>
          <w:szCs w:val="14"/>
        </w:rPr>
        <w:t xml:space="preserve">9003/8033 </w:t>
      </w:r>
      <w:r>
        <w:rPr>
          <w:i/>
          <w:iCs/>
          <w:sz w:val="14"/>
          <w:szCs w:val="14"/>
        </w:rPr>
        <w:t xml:space="preserve">Doctoral Seminar: Contemporary Educational Theory - </w:t>
      </w:r>
      <w:r>
        <w:rPr>
          <w:sz w:val="14"/>
          <w:szCs w:val="14"/>
        </w:rPr>
        <w:t>0.5 units/3 credit hours over first Fall and Winter semesters, via e-learning platform</w:t>
      </w:r>
    </w:p>
    <w:p w:rsidR="00D11379" w:rsidRDefault="00D11379" w:rsidP="00BF11C5">
      <w:pPr>
        <w:pStyle w:val="Level1"/>
        <w:numPr>
          <w:ilvl w:val="0"/>
          <w:numId w:val="2"/>
        </w:numPr>
        <w:tabs>
          <w:tab w:val="left" w:pos="-1440"/>
        </w:tabs>
        <w:rPr>
          <w:sz w:val="14"/>
          <w:szCs w:val="14"/>
        </w:rPr>
      </w:pPr>
      <w:r>
        <w:rPr>
          <w:sz w:val="14"/>
          <w:szCs w:val="14"/>
        </w:rPr>
        <w:t xml:space="preserve">9004/8043 </w:t>
      </w:r>
      <w:r>
        <w:rPr>
          <w:i/>
          <w:iCs/>
          <w:sz w:val="14"/>
          <w:szCs w:val="14"/>
        </w:rPr>
        <w:t xml:space="preserve">Focused Educational Studies - </w:t>
      </w:r>
      <w:r>
        <w:rPr>
          <w:sz w:val="14"/>
          <w:szCs w:val="14"/>
        </w:rPr>
        <w:t>first Fall, via e-learning platform, 0.5 units/3 credit hours</w:t>
      </w:r>
    </w:p>
    <w:p w:rsidR="00D11379" w:rsidRDefault="00D11379" w:rsidP="00BF11C5">
      <w:pPr>
        <w:pStyle w:val="Level1"/>
        <w:numPr>
          <w:ilvl w:val="0"/>
          <w:numId w:val="2"/>
        </w:numPr>
        <w:tabs>
          <w:tab w:val="left" w:pos="-1440"/>
        </w:tabs>
        <w:rPr>
          <w:sz w:val="14"/>
          <w:szCs w:val="14"/>
        </w:rPr>
      </w:pPr>
      <w:r>
        <w:rPr>
          <w:sz w:val="14"/>
          <w:szCs w:val="14"/>
        </w:rPr>
        <w:t xml:space="preserve">9005/8053 </w:t>
      </w:r>
      <w:r>
        <w:rPr>
          <w:i/>
          <w:iCs/>
          <w:sz w:val="14"/>
          <w:szCs w:val="14"/>
        </w:rPr>
        <w:t xml:space="preserve">Advanced Research Seminar: Focus on Methods - </w:t>
      </w:r>
      <w:r>
        <w:rPr>
          <w:sz w:val="14"/>
          <w:szCs w:val="14"/>
        </w:rPr>
        <w:t>first Winter, via e-learning platform, 0.5 units/3 credit hours</w:t>
      </w:r>
    </w:p>
    <w:p w:rsidR="00D11379" w:rsidRDefault="00D11379" w:rsidP="00BF11C5">
      <w:pPr>
        <w:pStyle w:val="Level1"/>
        <w:numPr>
          <w:ilvl w:val="0"/>
          <w:numId w:val="2"/>
        </w:numPr>
        <w:tabs>
          <w:tab w:val="left" w:pos="-1440"/>
        </w:tabs>
        <w:rPr>
          <w:sz w:val="14"/>
          <w:szCs w:val="14"/>
        </w:rPr>
      </w:pPr>
      <w:r>
        <w:rPr>
          <w:sz w:val="14"/>
          <w:szCs w:val="14"/>
        </w:rPr>
        <w:t>9006/8063/9007/8073</w:t>
      </w:r>
      <w:r>
        <w:rPr>
          <w:i/>
          <w:iCs/>
          <w:sz w:val="14"/>
          <w:szCs w:val="14"/>
        </w:rPr>
        <w:t xml:space="preserve"> Special Topics </w:t>
      </w:r>
      <w:r>
        <w:rPr>
          <w:sz w:val="14"/>
          <w:szCs w:val="14"/>
        </w:rPr>
        <w:t>first fall and first winter, perhaps second summer, as required/elected, via e-learning platform</w:t>
      </w:r>
    </w:p>
    <w:p w:rsidR="00D11379" w:rsidRDefault="00D11379" w:rsidP="00BF11C5">
      <w:pPr>
        <w:pStyle w:val="Level1"/>
        <w:numPr>
          <w:ilvl w:val="0"/>
          <w:numId w:val="2"/>
        </w:numPr>
        <w:tabs>
          <w:tab w:val="left" w:pos="-1440"/>
        </w:tabs>
        <w:rPr>
          <w:sz w:val="14"/>
          <w:szCs w:val="14"/>
        </w:rPr>
      </w:pPr>
      <w:r>
        <w:rPr>
          <w:sz w:val="14"/>
          <w:szCs w:val="14"/>
        </w:rPr>
        <w:t xml:space="preserve">9008/8083/9009/8093 </w:t>
      </w:r>
      <w:r>
        <w:rPr>
          <w:i/>
          <w:iCs/>
          <w:sz w:val="14"/>
          <w:szCs w:val="14"/>
        </w:rPr>
        <w:t xml:space="preserve">Independent Study </w:t>
      </w:r>
      <w:r>
        <w:rPr>
          <w:sz w:val="14"/>
          <w:szCs w:val="14"/>
        </w:rPr>
        <w:t>- first fall and first winter, perhaps second summer, as required/elected, likely face-to-face</w:t>
      </w:r>
    </w:p>
    <w:p w:rsidR="00D11379" w:rsidRDefault="00D11379" w:rsidP="00BF11C5">
      <w:pPr>
        <w:pStyle w:val="Level1"/>
        <w:numPr>
          <w:ilvl w:val="0"/>
          <w:numId w:val="2"/>
        </w:numPr>
        <w:tabs>
          <w:tab w:val="left" w:pos="-1440"/>
        </w:tabs>
        <w:ind w:left="720" w:hanging="720"/>
        <w:rPr>
          <w:sz w:val="14"/>
          <w:szCs w:val="14"/>
        </w:rPr>
      </w:pPr>
      <w:r>
        <w:rPr>
          <w:sz w:val="14"/>
          <w:szCs w:val="14"/>
        </w:rPr>
        <w:t xml:space="preserve">9010/8109 </w:t>
      </w:r>
      <w:r>
        <w:rPr>
          <w:i/>
          <w:iCs/>
          <w:sz w:val="14"/>
          <w:szCs w:val="14"/>
        </w:rPr>
        <w:t>Comprehensive Portfolio -</w:t>
      </w:r>
      <w:r>
        <w:rPr>
          <w:sz w:val="14"/>
          <w:szCs w:val="14"/>
        </w:rPr>
        <w:t xml:space="preserve"> 1.5 units/9 credit hours started first summer and </w:t>
      </w:r>
      <w:r w:rsidR="00657197">
        <w:rPr>
          <w:sz w:val="14"/>
          <w:szCs w:val="14"/>
        </w:rPr>
        <w:t xml:space="preserve">normally </w:t>
      </w:r>
      <w:r>
        <w:rPr>
          <w:sz w:val="14"/>
          <w:szCs w:val="14"/>
        </w:rPr>
        <w:t xml:space="preserve">completed second summer (over 14 months, full-time), in consultation with Supervisor and Committee, face-to-face </w:t>
      </w:r>
    </w:p>
    <w:p w:rsidR="00D11379" w:rsidRDefault="00D11379" w:rsidP="00BF11C5">
      <w:pPr>
        <w:pStyle w:val="Level1"/>
        <w:numPr>
          <w:ilvl w:val="0"/>
          <w:numId w:val="2"/>
        </w:numPr>
        <w:tabs>
          <w:tab w:val="left" w:pos="-1440"/>
        </w:tabs>
        <w:ind w:left="720" w:hanging="720"/>
        <w:rPr>
          <w:sz w:val="14"/>
          <w:szCs w:val="14"/>
        </w:rPr>
      </w:pPr>
      <w:r>
        <w:rPr>
          <w:sz w:val="14"/>
          <w:szCs w:val="14"/>
        </w:rPr>
        <w:t xml:space="preserve">9100/8990 </w:t>
      </w:r>
      <w:r>
        <w:rPr>
          <w:i/>
          <w:iCs/>
          <w:sz w:val="14"/>
          <w:szCs w:val="14"/>
        </w:rPr>
        <w:t xml:space="preserve">Dissertation (includes Proposal 899Z)  </w:t>
      </w:r>
      <w:r w:rsidR="00657197">
        <w:rPr>
          <w:iCs/>
          <w:sz w:val="14"/>
          <w:szCs w:val="14"/>
        </w:rPr>
        <w:t>Normally, t</w:t>
      </w:r>
      <w:r>
        <w:rPr>
          <w:sz w:val="14"/>
          <w:szCs w:val="14"/>
        </w:rPr>
        <w:t xml:space="preserve">he second summer through to the third summer (12 months) is dedicated to preparing and defending the Proposal, face-to-face; then, within an additional three- to four-year time frame (extensions possible), students complete and defend their dissertation, face-to-face; 3 units/18 credit hours </w:t>
      </w:r>
    </w:p>
    <w:p w:rsidR="00D11379" w:rsidRDefault="00D11379"/>
    <w:p w:rsidR="00D11379" w:rsidRPr="00BF11C5" w:rsidRDefault="00D11379">
      <w:pPr>
        <w:rPr>
          <w:sz w:val="20"/>
          <w:szCs w:val="20"/>
        </w:rPr>
      </w:pPr>
      <w:r w:rsidRPr="00BF11C5">
        <w:rPr>
          <w:sz w:val="20"/>
          <w:szCs w:val="20"/>
        </w:rPr>
        <w:t xml:space="preserve">Doctoral students accepted into the program received an </w:t>
      </w:r>
      <w:r w:rsidRPr="0086179F">
        <w:rPr>
          <w:i/>
          <w:sz w:val="20"/>
          <w:szCs w:val="20"/>
        </w:rPr>
        <w:t>Initial Plan of Study Form</w:t>
      </w:r>
      <w:r w:rsidRPr="00BF11C5">
        <w:rPr>
          <w:sz w:val="20"/>
          <w:szCs w:val="20"/>
        </w:rPr>
        <w:t xml:space="preserve"> with their Letter of Intent. </w:t>
      </w:r>
      <w:r w:rsidR="00657197">
        <w:rPr>
          <w:sz w:val="20"/>
          <w:szCs w:val="20"/>
        </w:rPr>
        <w:t>Normally, a</w:t>
      </w:r>
      <w:bookmarkStart w:id="0" w:name="_GoBack"/>
      <w:bookmarkEnd w:id="0"/>
      <w:r w:rsidRPr="00BF11C5">
        <w:rPr>
          <w:sz w:val="20"/>
          <w:szCs w:val="20"/>
        </w:rPr>
        <w:t>ll doctoral students complete the doctoral program of study in tandem. This form is used to identify additional courses deemed necessary by the Supervisor after consultation with the doctoral student and likely Committee members. Special Topics and Independent Studies that are required by the Inter-University Doctoral Administrative Committee (IDAC) in order to complete the degree are noted below, along with the intended semester in which they are to be completed.</w:t>
      </w:r>
    </w:p>
    <w:p w:rsidR="00D11379" w:rsidRDefault="00D11379"/>
    <w:tbl>
      <w:tblPr>
        <w:tblW w:w="0" w:type="auto"/>
        <w:jc w:val="center"/>
        <w:tblLayout w:type="fixed"/>
        <w:tblCellMar>
          <w:left w:w="120" w:type="dxa"/>
          <w:right w:w="120" w:type="dxa"/>
        </w:tblCellMar>
        <w:tblLook w:val="0000" w:firstRow="0" w:lastRow="0" w:firstColumn="0" w:lastColumn="0" w:noHBand="0" w:noVBand="0"/>
      </w:tblPr>
      <w:tblGrid>
        <w:gridCol w:w="810"/>
        <w:gridCol w:w="2850"/>
        <w:gridCol w:w="2850"/>
        <w:gridCol w:w="2850"/>
      </w:tblGrid>
      <w:tr w:rsidR="00D11379" w:rsidRPr="005143BB" w:rsidTr="00C76ABA">
        <w:trPr>
          <w:jc w:val="center"/>
        </w:trPr>
        <w:tc>
          <w:tcPr>
            <w:tcW w:w="81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p>
        </w:tc>
        <w:tc>
          <w:tcPr>
            <w:tcW w:w="2850" w:type="dxa"/>
            <w:tcBorders>
              <w:top w:val="single" w:sz="7" w:space="0" w:color="000000"/>
              <w:left w:val="single" w:sz="7" w:space="0" w:color="000000"/>
              <w:bottom w:val="single" w:sz="7" w:space="0" w:color="000000"/>
              <w:right w:val="single" w:sz="7" w:space="0" w:color="000000"/>
            </w:tcBorders>
            <w:vAlign w:val="center"/>
          </w:tcPr>
          <w:p w:rsidR="00D11379" w:rsidRPr="005143BB" w:rsidRDefault="00D11379" w:rsidP="00C76ABA">
            <w:pPr>
              <w:spacing w:after="58"/>
              <w:ind w:left="720" w:hanging="720"/>
              <w:jc w:val="center"/>
              <w:rPr>
                <w:rFonts w:eastAsiaTheme="minorEastAsia"/>
                <w:b/>
                <w:bCs/>
                <w:sz w:val="20"/>
                <w:szCs w:val="20"/>
              </w:rPr>
            </w:pPr>
            <w:r w:rsidRPr="005143BB">
              <w:rPr>
                <w:rFonts w:eastAsiaTheme="minorEastAsia"/>
                <w:b/>
                <w:bCs/>
                <w:sz w:val="20"/>
                <w:szCs w:val="20"/>
              </w:rPr>
              <w:t>Summer</w:t>
            </w:r>
          </w:p>
        </w:tc>
        <w:tc>
          <w:tcPr>
            <w:tcW w:w="2850" w:type="dxa"/>
            <w:tcBorders>
              <w:top w:val="single" w:sz="7" w:space="0" w:color="000000"/>
              <w:left w:val="single" w:sz="7" w:space="0" w:color="000000"/>
              <w:bottom w:val="single" w:sz="7" w:space="0" w:color="000000"/>
              <w:right w:val="single" w:sz="7" w:space="0" w:color="000000"/>
            </w:tcBorders>
            <w:vAlign w:val="center"/>
          </w:tcPr>
          <w:p w:rsidR="00D11379" w:rsidRPr="005143BB" w:rsidRDefault="00D11379" w:rsidP="00C76ABA">
            <w:pPr>
              <w:spacing w:after="58"/>
              <w:jc w:val="center"/>
              <w:rPr>
                <w:rFonts w:eastAsiaTheme="minorEastAsia"/>
                <w:b/>
                <w:bCs/>
                <w:sz w:val="20"/>
                <w:szCs w:val="20"/>
              </w:rPr>
            </w:pPr>
            <w:r w:rsidRPr="005143BB">
              <w:rPr>
                <w:rFonts w:eastAsiaTheme="minorEastAsia"/>
                <w:b/>
                <w:bCs/>
                <w:sz w:val="20"/>
                <w:szCs w:val="20"/>
              </w:rPr>
              <w:t>Fall</w:t>
            </w:r>
          </w:p>
        </w:tc>
        <w:tc>
          <w:tcPr>
            <w:tcW w:w="2850" w:type="dxa"/>
            <w:tcBorders>
              <w:top w:val="single" w:sz="7" w:space="0" w:color="000000"/>
              <w:left w:val="single" w:sz="7" w:space="0" w:color="000000"/>
              <w:bottom w:val="single" w:sz="7" w:space="0" w:color="000000"/>
              <w:right w:val="single" w:sz="7" w:space="0" w:color="000000"/>
            </w:tcBorders>
            <w:vAlign w:val="center"/>
          </w:tcPr>
          <w:p w:rsidR="00D11379" w:rsidRPr="005143BB" w:rsidRDefault="00D11379" w:rsidP="00C76ABA">
            <w:pPr>
              <w:spacing w:after="58"/>
              <w:jc w:val="center"/>
              <w:rPr>
                <w:rFonts w:eastAsiaTheme="minorEastAsia"/>
                <w:sz w:val="20"/>
                <w:szCs w:val="20"/>
              </w:rPr>
            </w:pPr>
            <w:r w:rsidRPr="005143BB">
              <w:rPr>
                <w:rFonts w:eastAsiaTheme="minorEastAsia"/>
                <w:b/>
                <w:bCs/>
                <w:sz w:val="20"/>
                <w:szCs w:val="20"/>
              </w:rPr>
              <w:t>Winter</w:t>
            </w:r>
          </w:p>
        </w:tc>
      </w:tr>
      <w:tr w:rsidR="00D11379" w:rsidRPr="005143BB">
        <w:trPr>
          <w:jc w:val="center"/>
        </w:trPr>
        <w:tc>
          <w:tcPr>
            <w:tcW w:w="81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Year 1</w:t>
            </w:r>
          </w:p>
        </w:tc>
        <w:tc>
          <w:tcPr>
            <w:tcW w:w="2850" w:type="dxa"/>
            <w:tcBorders>
              <w:top w:val="single" w:sz="7" w:space="0" w:color="000000"/>
              <w:left w:val="single" w:sz="7" w:space="0" w:color="000000"/>
              <w:bottom w:val="single" w:sz="7" w:space="0" w:color="000000"/>
              <w:right w:val="single" w:sz="7" w:space="0" w:color="000000"/>
            </w:tcBorders>
          </w:tcPr>
          <w:p w:rsidR="00D11379" w:rsidRPr="005143BB" w:rsidRDefault="00D11379">
            <w:pPr>
              <w:rPr>
                <w:rFonts w:eastAsiaTheme="minorEastAsia"/>
                <w:sz w:val="20"/>
                <w:szCs w:val="20"/>
              </w:rPr>
            </w:pPr>
            <w:r w:rsidRPr="005143BB">
              <w:rPr>
                <w:rFonts w:eastAsiaTheme="minorEastAsia"/>
                <w:sz w:val="20"/>
                <w:szCs w:val="20"/>
              </w:rPr>
              <w:t>9001/8013</w:t>
            </w:r>
          </w:p>
          <w:p w:rsidR="00D11379" w:rsidRPr="005143BB" w:rsidRDefault="00D11379">
            <w:pPr>
              <w:rPr>
                <w:rFonts w:eastAsiaTheme="minorEastAsia"/>
                <w:sz w:val="20"/>
                <w:szCs w:val="20"/>
              </w:rPr>
            </w:pPr>
            <w:r w:rsidRPr="005143BB">
              <w:rPr>
                <w:rFonts w:eastAsiaTheme="minorEastAsia"/>
                <w:sz w:val="20"/>
                <w:szCs w:val="20"/>
              </w:rPr>
              <w:t>9002/8023</w:t>
            </w:r>
          </w:p>
          <w:p w:rsidR="00D11379" w:rsidRPr="005143BB" w:rsidRDefault="00D11379">
            <w:pPr>
              <w:spacing w:after="58"/>
              <w:rPr>
                <w:rFonts w:eastAsiaTheme="minorEastAsia"/>
                <w:sz w:val="20"/>
                <w:szCs w:val="20"/>
              </w:rPr>
            </w:pPr>
            <w:r w:rsidRPr="005143BB">
              <w:rPr>
                <w:rFonts w:eastAsiaTheme="minorEastAsia"/>
                <w:sz w:val="20"/>
                <w:szCs w:val="20"/>
              </w:rPr>
              <w:t>9010/8109</w:t>
            </w:r>
          </w:p>
        </w:tc>
        <w:tc>
          <w:tcPr>
            <w:tcW w:w="2850" w:type="dxa"/>
            <w:tcBorders>
              <w:top w:val="single" w:sz="7" w:space="0" w:color="000000"/>
              <w:left w:val="single" w:sz="7" w:space="0" w:color="000000"/>
              <w:bottom w:val="single" w:sz="7" w:space="0" w:color="000000"/>
              <w:right w:val="single" w:sz="7" w:space="0" w:color="000000"/>
            </w:tcBorders>
          </w:tcPr>
          <w:p w:rsidR="00D11379" w:rsidRPr="005143BB" w:rsidRDefault="00D11379">
            <w:pPr>
              <w:rPr>
                <w:rFonts w:eastAsiaTheme="minorEastAsia"/>
                <w:sz w:val="20"/>
                <w:szCs w:val="20"/>
              </w:rPr>
            </w:pPr>
            <w:r w:rsidRPr="005143BB">
              <w:rPr>
                <w:rFonts w:eastAsiaTheme="minorEastAsia"/>
                <w:sz w:val="20"/>
                <w:szCs w:val="20"/>
              </w:rPr>
              <w:t>9003/8033</w:t>
            </w:r>
          </w:p>
          <w:p w:rsidR="00D11379" w:rsidRPr="005143BB" w:rsidRDefault="00D11379">
            <w:pPr>
              <w:rPr>
                <w:rFonts w:eastAsiaTheme="minorEastAsia"/>
                <w:sz w:val="20"/>
                <w:szCs w:val="20"/>
              </w:rPr>
            </w:pPr>
            <w:r w:rsidRPr="005143BB">
              <w:rPr>
                <w:rFonts w:eastAsiaTheme="minorEastAsia"/>
                <w:sz w:val="20"/>
                <w:szCs w:val="20"/>
              </w:rPr>
              <w:t>9004/8043</w:t>
            </w:r>
          </w:p>
          <w:p w:rsidR="00D11379" w:rsidRPr="005143BB" w:rsidRDefault="00D11379">
            <w:pPr>
              <w:rPr>
                <w:rFonts w:eastAsiaTheme="minorEastAsia"/>
                <w:sz w:val="20"/>
                <w:szCs w:val="20"/>
              </w:rPr>
            </w:pPr>
            <w:r w:rsidRPr="005143BB">
              <w:rPr>
                <w:rFonts w:eastAsiaTheme="minorEastAsia"/>
                <w:sz w:val="20"/>
                <w:szCs w:val="20"/>
              </w:rPr>
              <w:t>9010/8109 continued</w:t>
            </w:r>
          </w:p>
          <w:p w:rsidR="00D11379" w:rsidRPr="005143BB" w:rsidRDefault="00D11379">
            <w:pPr>
              <w:rPr>
                <w:rFonts w:eastAsiaTheme="minorEastAsia"/>
                <w:sz w:val="20"/>
                <w:szCs w:val="20"/>
              </w:rPr>
            </w:pPr>
            <w:r w:rsidRPr="005143BB">
              <w:rPr>
                <w:rFonts w:eastAsiaTheme="minorEastAsia"/>
                <w:sz w:val="20"/>
                <w:szCs w:val="20"/>
              </w:rPr>
              <w:t>Additional requirements:</w:t>
            </w:r>
          </w:p>
          <w:p w:rsidR="00D11379" w:rsidRPr="005143BB" w:rsidRDefault="00D11379" w:rsidP="00BF11C5">
            <w:pPr>
              <w:pStyle w:val="Level1"/>
              <w:numPr>
                <w:ilvl w:val="0"/>
                <w:numId w:val="2"/>
              </w:numPr>
              <w:tabs>
                <w:tab w:val="left" w:pos="-1440"/>
              </w:tabs>
              <w:rPr>
                <w:rFonts w:eastAsiaTheme="minorEastAsia"/>
                <w:sz w:val="20"/>
                <w:szCs w:val="20"/>
              </w:rPr>
            </w:pPr>
          </w:p>
          <w:p w:rsidR="00D11379" w:rsidRPr="005143BB" w:rsidRDefault="00D11379" w:rsidP="00BF11C5">
            <w:pPr>
              <w:numPr>
                <w:ilvl w:val="0"/>
                <w:numId w:val="2"/>
              </w:numPr>
              <w:tabs>
                <w:tab w:val="left" w:pos="-1440"/>
              </w:tabs>
              <w:spacing w:after="58"/>
              <w:rPr>
                <w:rFonts w:eastAsiaTheme="minorEastAsia"/>
                <w:sz w:val="20"/>
                <w:szCs w:val="20"/>
              </w:rPr>
            </w:pPr>
          </w:p>
        </w:tc>
        <w:tc>
          <w:tcPr>
            <w:tcW w:w="2850" w:type="dxa"/>
            <w:tcBorders>
              <w:top w:val="single" w:sz="7" w:space="0" w:color="000000"/>
              <w:left w:val="single" w:sz="7" w:space="0" w:color="000000"/>
              <w:bottom w:val="single" w:sz="7" w:space="0" w:color="000000"/>
              <w:right w:val="single" w:sz="7" w:space="0" w:color="000000"/>
            </w:tcBorders>
          </w:tcPr>
          <w:p w:rsidR="00D11379" w:rsidRPr="005143BB" w:rsidRDefault="00D11379">
            <w:pPr>
              <w:rPr>
                <w:rFonts w:eastAsiaTheme="minorEastAsia"/>
                <w:sz w:val="20"/>
                <w:szCs w:val="20"/>
              </w:rPr>
            </w:pPr>
            <w:r w:rsidRPr="005143BB">
              <w:rPr>
                <w:rFonts w:eastAsiaTheme="minorEastAsia"/>
                <w:sz w:val="20"/>
                <w:szCs w:val="20"/>
              </w:rPr>
              <w:t>9003/8033 continued</w:t>
            </w:r>
          </w:p>
          <w:p w:rsidR="00D11379" w:rsidRPr="005143BB" w:rsidRDefault="00D11379">
            <w:pPr>
              <w:rPr>
                <w:rFonts w:eastAsiaTheme="minorEastAsia"/>
                <w:sz w:val="20"/>
                <w:szCs w:val="20"/>
              </w:rPr>
            </w:pPr>
            <w:r w:rsidRPr="005143BB">
              <w:rPr>
                <w:rFonts w:eastAsiaTheme="minorEastAsia"/>
                <w:sz w:val="20"/>
                <w:szCs w:val="20"/>
              </w:rPr>
              <w:t>9005/8053</w:t>
            </w:r>
          </w:p>
          <w:p w:rsidR="00D11379" w:rsidRPr="005143BB" w:rsidRDefault="00D11379">
            <w:pPr>
              <w:rPr>
                <w:rFonts w:eastAsiaTheme="minorEastAsia"/>
                <w:sz w:val="20"/>
                <w:szCs w:val="20"/>
              </w:rPr>
            </w:pPr>
            <w:r w:rsidRPr="005143BB">
              <w:rPr>
                <w:rFonts w:eastAsiaTheme="minorEastAsia"/>
                <w:sz w:val="20"/>
                <w:szCs w:val="20"/>
              </w:rPr>
              <w:t>9010/8109 continued</w:t>
            </w:r>
          </w:p>
          <w:p w:rsidR="00D11379" w:rsidRPr="005143BB" w:rsidRDefault="00D11379">
            <w:pPr>
              <w:rPr>
                <w:rFonts w:eastAsiaTheme="minorEastAsia"/>
                <w:sz w:val="20"/>
                <w:szCs w:val="20"/>
              </w:rPr>
            </w:pPr>
            <w:r w:rsidRPr="005143BB">
              <w:rPr>
                <w:rFonts w:eastAsiaTheme="minorEastAsia"/>
                <w:sz w:val="20"/>
                <w:szCs w:val="20"/>
              </w:rPr>
              <w:t>Additional requirements:</w:t>
            </w:r>
          </w:p>
          <w:p w:rsidR="00D11379" w:rsidRPr="005143BB" w:rsidRDefault="00D11379" w:rsidP="00BF11C5">
            <w:pPr>
              <w:numPr>
                <w:ilvl w:val="0"/>
                <w:numId w:val="2"/>
              </w:numPr>
              <w:tabs>
                <w:tab w:val="left" w:pos="-1440"/>
              </w:tabs>
              <w:rPr>
                <w:rFonts w:eastAsiaTheme="minorEastAsia"/>
                <w:sz w:val="20"/>
                <w:szCs w:val="20"/>
              </w:rPr>
            </w:pPr>
          </w:p>
          <w:p w:rsidR="00D11379" w:rsidRPr="005143BB" w:rsidRDefault="00D11379" w:rsidP="00BF11C5">
            <w:pPr>
              <w:numPr>
                <w:ilvl w:val="0"/>
                <w:numId w:val="2"/>
              </w:numPr>
              <w:tabs>
                <w:tab w:val="left" w:pos="-1440"/>
              </w:tabs>
              <w:spacing w:after="58"/>
              <w:rPr>
                <w:rFonts w:eastAsiaTheme="minorEastAsia"/>
                <w:sz w:val="20"/>
                <w:szCs w:val="20"/>
              </w:rPr>
            </w:pPr>
          </w:p>
        </w:tc>
      </w:tr>
      <w:tr w:rsidR="00D11379" w:rsidRPr="005143BB">
        <w:trPr>
          <w:jc w:val="center"/>
        </w:trPr>
        <w:tc>
          <w:tcPr>
            <w:tcW w:w="81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Year 2</w:t>
            </w:r>
          </w:p>
        </w:tc>
        <w:tc>
          <w:tcPr>
            <w:tcW w:w="2850" w:type="dxa"/>
            <w:tcBorders>
              <w:top w:val="single" w:sz="7" w:space="0" w:color="000000"/>
              <w:left w:val="single" w:sz="7" w:space="0" w:color="000000"/>
              <w:bottom w:val="single" w:sz="7" w:space="0" w:color="000000"/>
              <w:right w:val="single" w:sz="7" w:space="0" w:color="000000"/>
            </w:tcBorders>
          </w:tcPr>
          <w:p w:rsidR="00D11379" w:rsidRPr="005143BB" w:rsidRDefault="00D11379">
            <w:pPr>
              <w:rPr>
                <w:rFonts w:eastAsiaTheme="minorEastAsia"/>
                <w:sz w:val="18"/>
                <w:szCs w:val="18"/>
              </w:rPr>
            </w:pPr>
            <w:r w:rsidRPr="005143BB">
              <w:rPr>
                <w:rFonts w:eastAsiaTheme="minorEastAsia"/>
                <w:sz w:val="20"/>
                <w:szCs w:val="20"/>
              </w:rPr>
              <w:t xml:space="preserve">9010/8109 </w:t>
            </w:r>
            <w:r w:rsidR="0086179F" w:rsidRPr="005143BB">
              <w:rPr>
                <w:rFonts w:eastAsiaTheme="minorEastAsia"/>
                <w:sz w:val="18"/>
                <w:szCs w:val="18"/>
              </w:rPr>
              <w:t>Portfolio Examination*</w:t>
            </w:r>
          </w:p>
          <w:p w:rsidR="00D11379" w:rsidRPr="005143BB" w:rsidRDefault="00D11379">
            <w:pPr>
              <w:rPr>
                <w:rFonts w:eastAsiaTheme="minorEastAsia"/>
                <w:sz w:val="20"/>
                <w:szCs w:val="20"/>
              </w:rPr>
            </w:pPr>
            <w:r w:rsidRPr="005143BB">
              <w:rPr>
                <w:rFonts w:eastAsiaTheme="minorEastAsia"/>
                <w:sz w:val="20"/>
                <w:szCs w:val="20"/>
              </w:rPr>
              <w:t>9100/899Z Proposal</w:t>
            </w:r>
          </w:p>
          <w:p w:rsidR="00D11379" w:rsidRPr="005143BB" w:rsidRDefault="00D11379">
            <w:pPr>
              <w:rPr>
                <w:rFonts w:eastAsiaTheme="minorEastAsia"/>
                <w:sz w:val="20"/>
                <w:szCs w:val="20"/>
              </w:rPr>
            </w:pPr>
            <w:r w:rsidRPr="005143BB">
              <w:rPr>
                <w:rFonts w:eastAsiaTheme="minorEastAsia"/>
                <w:sz w:val="20"/>
                <w:szCs w:val="20"/>
              </w:rPr>
              <w:t>Additional requirements:</w:t>
            </w:r>
          </w:p>
          <w:p w:rsidR="00D11379" w:rsidRPr="005143BB" w:rsidRDefault="00D11379" w:rsidP="00BF11C5">
            <w:pPr>
              <w:pStyle w:val="Level1"/>
              <w:numPr>
                <w:ilvl w:val="0"/>
                <w:numId w:val="2"/>
              </w:numPr>
              <w:tabs>
                <w:tab w:val="left" w:pos="-1440"/>
              </w:tabs>
              <w:rPr>
                <w:rFonts w:eastAsiaTheme="minorEastAsia"/>
                <w:sz w:val="20"/>
                <w:szCs w:val="20"/>
              </w:rPr>
            </w:pPr>
          </w:p>
          <w:p w:rsidR="00D11379" w:rsidRPr="005143BB" w:rsidRDefault="00D11379" w:rsidP="00BF11C5">
            <w:pPr>
              <w:numPr>
                <w:ilvl w:val="0"/>
                <w:numId w:val="2"/>
              </w:numPr>
              <w:tabs>
                <w:tab w:val="left" w:pos="-1440"/>
              </w:tabs>
              <w:spacing w:after="58"/>
              <w:rPr>
                <w:rFonts w:eastAsiaTheme="minorEastAsia"/>
                <w:sz w:val="20"/>
                <w:szCs w:val="20"/>
              </w:rPr>
            </w:pPr>
          </w:p>
        </w:tc>
        <w:tc>
          <w:tcPr>
            <w:tcW w:w="285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9100/899Z Proposal continued</w:t>
            </w:r>
          </w:p>
        </w:tc>
        <w:tc>
          <w:tcPr>
            <w:tcW w:w="285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9100/899Z Proposal continued if not defended</w:t>
            </w:r>
          </w:p>
        </w:tc>
      </w:tr>
      <w:tr w:rsidR="004F3404" w:rsidRPr="005143BB" w:rsidTr="004F3404">
        <w:trPr>
          <w:jc w:val="center"/>
        </w:trPr>
        <w:tc>
          <w:tcPr>
            <w:tcW w:w="81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Year 3</w:t>
            </w:r>
          </w:p>
        </w:tc>
        <w:tc>
          <w:tcPr>
            <w:tcW w:w="285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 xml:space="preserve">9100/899Z Defend Proposal </w:t>
            </w:r>
          </w:p>
        </w:tc>
        <w:tc>
          <w:tcPr>
            <w:tcW w:w="2850" w:type="dxa"/>
            <w:gridSpan w:val="2"/>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9100/8990 begin Dissertation</w:t>
            </w:r>
          </w:p>
        </w:tc>
      </w:tr>
      <w:tr w:rsidR="004F3404" w:rsidRPr="005143BB" w:rsidTr="004F3404">
        <w:trPr>
          <w:jc w:val="center"/>
        </w:trPr>
        <w:tc>
          <w:tcPr>
            <w:tcW w:w="81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Year 4</w:t>
            </w:r>
          </w:p>
        </w:tc>
        <w:tc>
          <w:tcPr>
            <w:tcW w:w="2850" w:type="dxa"/>
            <w:gridSpan w:val="3"/>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9100/8990 continue Dissertation and defend at end of Year 4, if possible</w:t>
            </w:r>
          </w:p>
        </w:tc>
      </w:tr>
      <w:tr w:rsidR="004F3404" w:rsidRPr="005143BB" w:rsidTr="004F3404">
        <w:trPr>
          <w:jc w:val="center"/>
        </w:trPr>
        <w:tc>
          <w:tcPr>
            <w:tcW w:w="81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Year 5</w:t>
            </w:r>
          </w:p>
        </w:tc>
        <w:tc>
          <w:tcPr>
            <w:tcW w:w="2850" w:type="dxa"/>
            <w:gridSpan w:val="3"/>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9100/8990 continue if necessary</w:t>
            </w:r>
          </w:p>
        </w:tc>
      </w:tr>
      <w:tr w:rsidR="004F3404" w:rsidRPr="005143BB" w:rsidTr="004F3404">
        <w:trPr>
          <w:jc w:val="center"/>
        </w:trPr>
        <w:tc>
          <w:tcPr>
            <w:tcW w:w="810" w:type="dxa"/>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Year 6</w:t>
            </w:r>
          </w:p>
        </w:tc>
        <w:tc>
          <w:tcPr>
            <w:tcW w:w="2850" w:type="dxa"/>
            <w:gridSpan w:val="3"/>
            <w:tcBorders>
              <w:top w:val="single" w:sz="7" w:space="0" w:color="000000"/>
              <w:left w:val="single" w:sz="7" w:space="0" w:color="000000"/>
              <w:bottom w:val="single" w:sz="7" w:space="0" w:color="000000"/>
              <w:right w:val="single" w:sz="7" w:space="0" w:color="000000"/>
            </w:tcBorders>
          </w:tcPr>
          <w:p w:rsidR="00D11379" w:rsidRPr="005143BB" w:rsidRDefault="00D11379">
            <w:pPr>
              <w:spacing w:after="58"/>
              <w:rPr>
                <w:rFonts w:eastAsiaTheme="minorEastAsia"/>
                <w:sz w:val="20"/>
                <w:szCs w:val="20"/>
              </w:rPr>
            </w:pPr>
            <w:r w:rsidRPr="005143BB">
              <w:rPr>
                <w:rFonts w:eastAsiaTheme="minorEastAsia"/>
                <w:sz w:val="20"/>
                <w:szCs w:val="20"/>
              </w:rPr>
              <w:t>9100/8990 continue if necessary; need extension from IDGC beyond 6</w:t>
            </w:r>
            <w:r w:rsidRPr="005143BB">
              <w:rPr>
                <w:rFonts w:eastAsiaTheme="minorEastAsia"/>
                <w:sz w:val="20"/>
                <w:szCs w:val="20"/>
                <w:vertAlign w:val="superscript"/>
              </w:rPr>
              <w:t>th</w:t>
            </w:r>
            <w:r w:rsidRPr="005143BB">
              <w:rPr>
                <w:rFonts w:eastAsiaTheme="minorEastAsia"/>
                <w:sz w:val="20"/>
                <w:szCs w:val="20"/>
              </w:rPr>
              <w:t xml:space="preserve"> year of study</w:t>
            </w:r>
          </w:p>
        </w:tc>
      </w:tr>
    </w:tbl>
    <w:p w:rsidR="00D11379" w:rsidRPr="0086179F" w:rsidRDefault="0086179F" w:rsidP="0086179F">
      <w:pPr>
        <w:rPr>
          <w:sz w:val="20"/>
          <w:szCs w:val="20"/>
        </w:rPr>
      </w:pPr>
      <w:r>
        <w:t xml:space="preserve">* </w:t>
      </w:r>
      <w:r>
        <w:rPr>
          <w:sz w:val="20"/>
          <w:szCs w:val="20"/>
        </w:rPr>
        <w:t>Doctoral students may opt to delay their Portfolio examination until July of their 3</w:t>
      </w:r>
      <w:r w:rsidRPr="0086179F">
        <w:rPr>
          <w:sz w:val="20"/>
          <w:szCs w:val="20"/>
          <w:vertAlign w:val="superscript"/>
        </w:rPr>
        <w:t>rd</w:t>
      </w:r>
      <w:r>
        <w:rPr>
          <w:sz w:val="20"/>
          <w:szCs w:val="20"/>
        </w:rPr>
        <w:t xml:space="preserve"> year.</w:t>
      </w:r>
    </w:p>
    <w:p w:rsidR="00D11379" w:rsidRDefault="00D11379"/>
    <w:p w:rsidR="00D11379" w:rsidRPr="00BF11C5" w:rsidRDefault="00D11379">
      <w:pPr>
        <w:tabs>
          <w:tab w:val="left" w:pos="-1440"/>
        </w:tabs>
        <w:ind w:left="5040" w:hanging="5040"/>
        <w:rPr>
          <w:sz w:val="20"/>
          <w:szCs w:val="20"/>
        </w:rPr>
      </w:pPr>
      <w:r w:rsidRPr="00BF11C5">
        <w:rPr>
          <w:sz w:val="20"/>
          <w:szCs w:val="20"/>
        </w:rPr>
        <w:t>______________________________________</w:t>
      </w:r>
      <w:r w:rsidRPr="00BF11C5">
        <w:rPr>
          <w:sz w:val="20"/>
          <w:szCs w:val="20"/>
        </w:rPr>
        <w:tab/>
      </w:r>
      <w:r w:rsidR="00BF11C5">
        <w:rPr>
          <w:sz w:val="20"/>
          <w:szCs w:val="20"/>
        </w:rPr>
        <w:tab/>
      </w:r>
      <w:r w:rsidRPr="00BF11C5">
        <w:rPr>
          <w:sz w:val="20"/>
          <w:szCs w:val="20"/>
        </w:rPr>
        <w:t>____________________________________</w:t>
      </w:r>
    </w:p>
    <w:p w:rsidR="00D11379" w:rsidRPr="00BF11C5" w:rsidRDefault="00D11379">
      <w:pPr>
        <w:tabs>
          <w:tab w:val="left" w:pos="-1440"/>
        </w:tabs>
        <w:ind w:left="7920" w:hanging="7920"/>
        <w:rPr>
          <w:sz w:val="20"/>
          <w:szCs w:val="20"/>
        </w:rPr>
      </w:pPr>
      <w:r w:rsidRPr="00BF11C5">
        <w:rPr>
          <w:sz w:val="20"/>
          <w:szCs w:val="20"/>
        </w:rPr>
        <w:t>Supervisor</w:t>
      </w:r>
      <w:r w:rsidRPr="00BF11C5">
        <w:rPr>
          <w:sz w:val="20"/>
          <w:szCs w:val="20"/>
        </w:rPr>
        <w:tab/>
      </w:r>
      <w:r w:rsidRPr="00BF11C5">
        <w:rPr>
          <w:sz w:val="20"/>
          <w:szCs w:val="20"/>
        </w:rPr>
        <w:tab/>
      </w:r>
      <w:r w:rsidRPr="00BF11C5">
        <w:rPr>
          <w:sz w:val="20"/>
          <w:szCs w:val="20"/>
        </w:rPr>
        <w:tab/>
        <w:t>Date</w:t>
      </w:r>
      <w:r w:rsidRPr="00BF11C5">
        <w:rPr>
          <w:sz w:val="20"/>
          <w:szCs w:val="20"/>
        </w:rPr>
        <w:tab/>
      </w:r>
      <w:r w:rsidRPr="00BF11C5">
        <w:rPr>
          <w:sz w:val="20"/>
          <w:szCs w:val="20"/>
        </w:rPr>
        <w:tab/>
      </w:r>
      <w:r w:rsidRPr="00BF11C5">
        <w:rPr>
          <w:sz w:val="20"/>
          <w:szCs w:val="20"/>
        </w:rPr>
        <w:tab/>
        <w:t>Student</w:t>
      </w:r>
      <w:r w:rsidRPr="00BF11C5">
        <w:rPr>
          <w:sz w:val="20"/>
          <w:szCs w:val="20"/>
        </w:rPr>
        <w:tab/>
      </w:r>
      <w:r w:rsidRPr="00BF11C5">
        <w:rPr>
          <w:sz w:val="20"/>
          <w:szCs w:val="20"/>
        </w:rPr>
        <w:tab/>
      </w:r>
      <w:r w:rsidRPr="00BF11C5">
        <w:rPr>
          <w:sz w:val="20"/>
          <w:szCs w:val="20"/>
        </w:rPr>
        <w:tab/>
        <w:t>Date</w:t>
      </w:r>
    </w:p>
    <w:p w:rsidR="00D11379" w:rsidRPr="00BF11C5" w:rsidRDefault="00D11379">
      <w:pPr>
        <w:rPr>
          <w:sz w:val="20"/>
          <w:szCs w:val="20"/>
        </w:rPr>
      </w:pPr>
    </w:p>
    <w:p w:rsidR="00D11379" w:rsidRPr="00BF11C5" w:rsidRDefault="00D11379">
      <w:pPr>
        <w:rPr>
          <w:sz w:val="20"/>
          <w:szCs w:val="20"/>
        </w:rPr>
      </w:pPr>
      <w:r w:rsidRPr="00BF11C5">
        <w:rPr>
          <w:sz w:val="20"/>
          <w:szCs w:val="20"/>
        </w:rPr>
        <w:t>______________________________________</w:t>
      </w:r>
    </w:p>
    <w:p w:rsidR="00D11379" w:rsidRPr="00BF11C5" w:rsidRDefault="00BF11C5">
      <w:pPr>
        <w:tabs>
          <w:tab w:val="left" w:pos="-1440"/>
        </w:tabs>
        <w:ind w:left="8640" w:hanging="8640"/>
        <w:rPr>
          <w:sz w:val="20"/>
          <w:szCs w:val="20"/>
        </w:rPr>
      </w:pPr>
      <w:r>
        <w:rPr>
          <w:sz w:val="20"/>
          <w:szCs w:val="20"/>
        </w:rPr>
        <w:t xml:space="preserve">Chair of IDAC </w:t>
      </w:r>
      <w:r>
        <w:rPr>
          <w:sz w:val="20"/>
          <w:szCs w:val="20"/>
        </w:rPr>
        <w:tab/>
      </w:r>
      <w:r>
        <w:rPr>
          <w:sz w:val="20"/>
          <w:szCs w:val="20"/>
        </w:rPr>
        <w:tab/>
      </w:r>
      <w:r>
        <w:rPr>
          <w:sz w:val="20"/>
          <w:szCs w:val="20"/>
        </w:rPr>
        <w:tab/>
        <w:t>Date</w:t>
      </w:r>
    </w:p>
    <w:p w:rsidR="00D11379" w:rsidRPr="00BF11C5" w:rsidRDefault="00D11379">
      <w:pPr>
        <w:rPr>
          <w:sz w:val="20"/>
          <w:szCs w:val="20"/>
        </w:rPr>
      </w:pPr>
    </w:p>
    <w:p w:rsidR="00D11379" w:rsidRPr="00BF11C5" w:rsidRDefault="00D11379" w:rsidP="00BF11C5">
      <w:pPr>
        <w:rPr>
          <w:sz w:val="18"/>
          <w:szCs w:val="18"/>
        </w:rPr>
      </w:pPr>
      <w:r w:rsidRPr="00BF11C5">
        <w:rPr>
          <w:sz w:val="18"/>
          <w:szCs w:val="18"/>
        </w:rPr>
        <w:t>All Plans of study are kept on file in the Doctoral Program Office and at the Office of the Registrar of the home institution.</w:t>
      </w:r>
    </w:p>
    <w:sectPr w:rsidR="00D11379" w:rsidRPr="00BF11C5" w:rsidSect="0086179F">
      <w:footerReference w:type="default" r:id="rId7"/>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BB" w:rsidRDefault="005143BB" w:rsidP="00BF11C5">
      <w:r>
        <w:separator/>
      </w:r>
    </w:p>
  </w:endnote>
  <w:endnote w:type="continuationSeparator" w:id="0">
    <w:p w:rsidR="005143BB" w:rsidRDefault="005143BB" w:rsidP="00BF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C5" w:rsidRPr="00BF11C5" w:rsidRDefault="00570495" w:rsidP="00BF11C5">
    <w:pPr>
      <w:pStyle w:val="Footer"/>
      <w:jc w:val="right"/>
      <w:rPr>
        <w:sz w:val="20"/>
        <w:szCs w:val="20"/>
      </w:rPr>
    </w:pPr>
    <w:r>
      <w:rPr>
        <w:sz w:val="20"/>
        <w:szCs w:val="20"/>
      </w:rPr>
      <w:t xml:space="preserve">Revised </w:t>
    </w:r>
    <w:r w:rsidR="0086179F">
      <w:rPr>
        <w:sz w:val="20"/>
        <w:szCs w:val="20"/>
      </w:rPr>
      <w:t>July,</w:t>
    </w:r>
    <w:r w:rsidR="00C80F86">
      <w:rPr>
        <w:sz w:val="20"/>
        <w:szCs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BB" w:rsidRDefault="005143BB" w:rsidP="00BF11C5">
      <w:r>
        <w:separator/>
      </w:r>
    </w:p>
  </w:footnote>
  <w:footnote w:type="continuationSeparator" w:id="0">
    <w:p w:rsidR="005143BB" w:rsidRDefault="005143BB" w:rsidP="00BF1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821632"/>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447447D8"/>
    <w:multiLevelType w:val="hybridMultilevel"/>
    <w:tmpl w:val="F380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379"/>
    <w:rsid w:val="004F3404"/>
    <w:rsid w:val="005143BB"/>
    <w:rsid w:val="00570495"/>
    <w:rsid w:val="00657197"/>
    <w:rsid w:val="0086179F"/>
    <w:rsid w:val="00A62329"/>
    <w:rsid w:val="00B51939"/>
    <w:rsid w:val="00BF11C5"/>
    <w:rsid w:val="00C33C38"/>
    <w:rsid w:val="00C76ABA"/>
    <w:rsid w:val="00C80F86"/>
    <w:rsid w:val="00D11379"/>
    <w:rsid w:val="00E459E9"/>
    <w:rsid w:val="00ED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8D028C-03F7-4A9D-A8FF-3D0EDCA5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3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33C38"/>
  </w:style>
  <w:style w:type="paragraph" w:customStyle="1" w:styleId="Level1">
    <w:name w:val="Level 1"/>
    <w:basedOn w:val="Normal"/>
    <w:uiPriority w:val="99"/>
    <w:rsid w:val="00C33C38"/>
    <w:pPr>
      <w:ind w:left="720" w:hanging="720"/>
    </w:pPr>
  </w:style>
  <w:style w:type="paragraph" w:styleId="Header">
    <w:name w:val="header"/>
    <w:basedOn w:val="Normal"/>
    <w:link w:val="HeaderChar"/>
    <w:uiPriority w:val="99"/>
    <w:semiHidden/>
    <w:unhideWhenUsed/>
    <w:rsid w:val="00BF11C5"/>
    <w:pPr>
      <w:tabs>
        <w:tab w:val="center" w:pos="4680"/>
        <w:tab w:val="right" w:pos="9360"/>
      </w:tabs>
    </w:pPr>
  </w:style>
  <w:style w:type="character" w:customStyle="1" w:styleId="HeaderChar">
    <w:name w:val="Header Char"/>
    <w:basedOn w:val="DefaultParagraphFont"/>
    <w:link w:val="Header"/>
    <w:uiPriority w:val="99"/>
    <w:semiHidden/>
    <w:rsid w:val="00BF11C5"/>
    <w:rPr>
      <w:rFonts w:ascii="Times New Roman" w:hAnsi="Times New Roman" w:cs="Times New Roman"/>
      <w:sz w:val="24"/>
      <w:szCs w:val="24"/>
    </w:rPr>
  </w:style>
  <w:style w:type="paragraph" w:styleId="Footer">
    <w:name w:val="footer"/>
    <w:basedOn w:val="Normal"/>
    <w:link w:val="FooterChar"/>
    <w:uiPriority w:val="99"/>
    <w:semiHidden/>
    <w:unhideWhenUsed/>
    <w:rsid w:val="00BF11C5"/>
    <w:pPr>
      <w:tabs>
        <w:tab w:val="center" w:pos="4680"/>
        <w:tab w:val="right" w:pos="9360"/>
      </w:tabs>
    </w:pPr>
  </w:style>
  <w:style w:type="character" w:customStyle="1" w:styleId="FooterChar">
    <w:name w:val="Footer Char"/>
    <w:basedOn w:val="DefaultParagraphFont"/>
    <w:link w:val="Footer"/>
    <w:uiPriority w:val="99"/>
    <w:semiHidden/>
    <w:rsid w:val="00BF11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504</Words>
  <Characters>2875</Characters>
  <Application>Microsoft Office Word</Application>
  <DocSecurity>0</DocSecurity>
  <Lines>23</Lines>
  <Paragraphs>6</Paragraphs>
  <ScaleCrop>false</ScaleCrop>
  <Company>Mount Saint Vincent University</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Ann d'Entremont</cp:lastModifiedBy>
  <cp:revision>8</cp:revision>
  <dcterms:created xsi:type="dcterms:W3CDTF">2011-05-12T19:19:00Z</dcterms:created>
  <dcterms:modified xsi:type="dcterms:W3CDTF">2015-09-24T14:37:00Z</dcterms:modified>
</cp:coreProperties>
</file>